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A320" w14:textId="00DBF071" w:rsidR="00A9204E" w:rsidRPr="001620C8" w:rsidRDefault="00300440" w:rsidP="00300440">
      <w:pPr>
        <w:jc w:val="center"/>
        <w:rPr>
          <w:b/>
          <w:bCs/>
          <w:color w:val="002060"/>
          <w:sz w:val="40"/>
          <w:szCs w:val="40"/>
        </w:rPr>
      </w:pPr>
      <w:r w:rsidRPr="001620C8">
        <w:rPr>
          <w:b/>
          <w:bCs/>
          <w:color w:val="002060"/>
          <w:sz w:val="40"/>
          <w:szCs w:val="40"/>
        </w:rPr>
        <w:tab/>
        <w:t>NOWOCZESNE TECHNIKI LECZENIA W REALIZACJI RADIOTERAPI W ZACHODNIOPOMORSKIM CENTRUM ONKOLOGII W SZCZECINIE</w:t>
      </w:r>
    </w:p>
    <w:p w14:paraId="10A3C27F" w14:textId="75693264" w:rsidR="00300440" w:rsidRPr="001620C8" w:rsidRDefault="00300440" w:rsidP="00300440">
      <w:pPr>
        <w:jc w:val="center"/>
        <w:rPr>
          <w:b/>
          <w:bCs/>
          <w:color w:val="002060"/>
          <w:sz w:val="40"/>
          <w:szCs w:val="40"/>
        </w:rPr>
      </w:pPr>
    </w:p>
    <w:p w14:paraId="5FBF0AC5" w14:textId="124311ED" w:rsidR="00300440" w:rsidRPr="001620C8" w:rsidRDefault="00300440" w:rsidP="00300440">
      <w:pPr>
        <w:jc w:val="center"/>
        <w:rPr>
          <w:b/>
          <w:bCs/>
          <w:color w:val="000000" w:themeColor="text1"/>
          <w:sz w:val="36"/>
          <w:szCs w:val="36"/>
        </w:rPr>
      </w:pPr>
      <w:r w:rsidRPr="001620C8">
        <w:rPr>
          <w:b/>
          <w:bCs/>
          <w:color w:val="000000" w:themeColor="text1"/>
          <w:sz w:val="36"/>
          <w:szCs w:val="36"/>
        </w:rPr>
        <w:t xml:space="preserve">CZWARTEK </w:t>
      </w:r>
      <w:r w:rsidR="006E6C37">
        <w:rPr>
          <w:b/>
          <w:bCs/>
          <w:color w:val="000000" w:themeColor="text1"/>
          <w:sz w:val="36"/>
          <w:szCs w:val="36"/>
        </w:rPr>
        <w:t>12.05.2022r</w:t>
      </w:r>
      <w:r w:rsidRPr="001620C8">
        <w:rPr>
          <w:b/>
          <w:bCs/>
          <w:color w:val="000000" w:themeColor="text1"/>
          <w:sz w:val="36"/>
          <w:szCs w:val="36"/>
        </w:rPr>
        <w:t>.</w:t>
      </w:r>
    </w:p>
    <w:p w14:paraId="04CACC5C" w14:textId="77777777" w:rsidR="00300440" w:rsidRPr="001620C8" w:rsidRDefault="00300440" w:rsidP="00300440">
      <w:pPr>
        <w:rPr>
          <w:b/>
          <w:bCs/>
          <w:color w:val="000000" w:themeColor="text1"/>
          <w:sz w:val="32"/>
          <w:szCs w:val="32"/>
        </w:rPr>
      </w:pPr>
    </w:p>
    <w:p w14:paraId="6D511A8D" w14:textId="5339DCFC" w:rsidR="00300440" w:rsidRPr="001620C8" w:rsidRDefault="00300440" w:rsidP="00300440">
      <w:pPr>
        <w:rPr>
          <w:b/>
          <w:bCs/>
          <w:color w:val="000000" w:themeColor="text1"/>
          <w:sz w:val="32"/>
          <w:szCs w:val="32"/>
        </w:rPr>
      </w:pPr>
      <w:r w:rsidRPr="001620C8">
        <w:rPr>
          <w:b/>
          <w:bCs/>
          <w:color w:val="000000" w:themeColor="text1"/>
          <w:sz w:val="32"/>
          <w:szCs w:val="32"/>
        </w:rPr>
        <w:t>9:00-9:30 – REJESTRACJA UCZESTNIKÓW</w:t>
      </w:r>
    </w:p>
    <w:p w14:paraId="4C19F9DA" w14:textId="77777777" w:rsidR="001620C8" w:rsidRPr="001620C8" w:rsidRDefault="001620C8" w:rsidP="00300440">
      <w:pPr>
        <w:rPr>
          <w:b/>
          <w:bCs/>
          <w:color w:val="000000" w:themeColor="text1"/>
          <w:sz w:val="32"/>
          <w:szCs w:val="32"/>
        </w:rPr>
      </w:pPr>
    </w:p>
    <w:p w14:paraId="03985F7C" w14:textId="7F070A10" w:rsidR="00300440" w:rsidRPr="001620C8" w:rsidRDefault="00300440" w:rsidP="00300440">
      <w:pPr>
        <w:rPr>
          <w:b/>
          <w:bCs/>
          <w:color w:val="000000" w:themeColor="text1"/>
          <w:sz w:val="32"/>
          <w:szCs w:val="32"/>
        </w:rPr>
      </w:pPr>
      <w:r w:rsidRPr="001620C8">
        <w:rPr>
          <w:b/>
          <w:bCs/>
          <w:color w:val="000000" w:themeColor="text1"/>
          <w:sz w:val="32"/>
          <w:szCs w:val="32"/>
        </w:rPr>
        <w:t>9:30-10:00 – UROCZYSTA INAUGURACJA SZKOLENIA PRZEZ DYREKTORA ZCO</w:t>
      </w:r>
    </w:p>
    <w:p w14:paraId="73355E6B" w14:textId="77777777" w:rsidR="001620C8" w:rsidRPr="001620C8" w:rsidRDefault="001620C8" w:rsidP="00300440">
      <w:pPr>
        <w:rPr>
          <w:b/>
          <w:bCs/>
          <w:color w:val="000000" w:themeColor="text1"/>
          <w:sz w:val="32"/>
          <w:szCs w:val="32"/>
        </w:rPr>
      </w:pPr>
    </w:p>
    <w:p w14:paraId="68C838CA" w14:textId="1B930BB8" w:rsidR="00300440" w:rsidRPr="001620C8" w:rsidRDefault="00300440" w:rsidP="00300440">
      <w:pPr>
        <w:rPr>
          <w:b/>
          <w:bCs/>
          <w:color w:val="000000" w:themeColor="text1"/>
          <w:sz w:val="32"/>
          <w:szCs w:val="32"/>
        </w:rPr>
      </w:pPr>
      <w:r w:rsidRPr="001620C8">
        <w:rPr>
          <w:b/>
          <w:bCs/>
          <w:color w:val="000000" w:themeColor="text1"/>
          <w:sz w:val="32"/>
          <w:szCs w:val="32"/>
        </w:rPr>
        <w:t>10:00-10:40 – RADIOTERAPIA ŚRÓDOPERACYJNA</w:t>
      </w:r>
      <w:r w:rsidR="000F3191" w:rsidRPr="001620C8">
        <w:rPr>
          <w:b/>
          <w:bCs/>
          <w:color w:val="000000" w:themeColor="text1"/>
          <w:sz w:val="32"/>
          <w:szCs w:val="32"/>
        </w:rPr>
        <w:t xml:space="preserve"> </w:t>
      </w:r>
      <w:r w:rsidRPr="001620C8">
        <w:rPr>
          <w:b/>
          <w:bCs/>
          <w:color w:val="000000" w:themeColor="text1"/>
          <w:sz w:val="32"/>
          <w:szCs w:val="32"/>
        </w:rPr>
        <w:t xml:space="preserve">- WYBRANE ASPEKTY         </w:t>
      </w:r>
      <w:r w:rsidRPr="001620C8">
        <w:rPr>
          <w:b/>
          <w:bCs/>
          <w:color w:val="000000" w:themeColor="text1"/>
          <w:sz w:val="32"/>
          <w:szCs w:val="32"/>
        </w:rPr>
        <w:tab/>
      </w:r>
      <w:r w:rsidRPr="001620C8">
        <w:rPr>
          <w:b/>
          <w:bCs/>
          <w:color w:val="000000" w:themeColor="text1"/>
          <w:sz w:val="32"/>
          <w:szCs w:val="32"/>
        </w:rPr>
        <w:tab/>
        <w:t>OCHRONY RADIOLOGICZNEJ</w:t>
      </w:r>
      <w:r w:rsidR="000F3191" w:rsidRPr="001620C8">
        <w:rPr>
          <w:b/>
          <w:bCs/>
          <w:color w:val="000000" w:themeColor="text1"/>
          <w:sz w:val="32"/>
          <w:szCs w:val="32"/>
        </w:rPr>
        <w:t xml:space="preserve"> - dr n. m. MIROSŁAW LEWOCKI</w:t>
      </w:r>
    </w:p>
    <w:p w14:paraId="3F2815B4" w14:textId="77777777" w:rsidR="001620C8" w:rsidRPr="001620C8" w:rsidRDefault="001620C8" w:rsidP="00300440">
      <w:pPr>
        <w:rPr>
          <w:b/>
          <w:bCs/>
          <w:color w:val="000000" w:themeColor="text1"/>
          <w:sz w:val="32"/>
          <w:szCs w:val="32"/>
        </w:rPr>
      </w:pPr>
    </w:p>
    <w:p w14:paraId="3BB62326" w14:textId="77777777" w:rsidR="001620C8" w:rsidRPr="001620C8" w:rsidRDefault="001620C8" w:rsidP="00300440">
      <w:pPr>
        <w:rPr>
          <w:b/>
          <w:bCs/>
          <w:color w:val="000000" w:themeColor="text1"/>
          <w:sz w:val="32"/>
          <w:szCs w:val="32"/>
        </w:rPr>
      </w:pPr>
    </w:p>
    <w:p w14:paraId="684F71B9" w14:textId="7FD579FF" w:rsidR="000F3191" w:rsidRPr="001620C8" w:rsidRDefault="000F3191" w:rsidP="00300440">
      <w:pPr>
        <w:rPr>
          <w:b/>
          <w:bCs/>
          <w:color w:val="000000" w:themeColor="text1"/>
          <w:sz w:val="32"/>
          <w:szCs w:val="32"/>
        </w:rPr>
      </w:pPr>
      <w:r w:rsidRPr="001620C8">
        <w:rPr>
          <w:b/>
          <w:bCs/>
          <w:color w:val="000000" w:themeColor="text1"/>
          <w:sz w:val="32"/>
          <w:szCs w:val="32"/>
        </w:rPr>
        <w:t xml:space="preserve">10:40-10:50 – PRZERWA KAWOWA </w:t>
      </w:r>
    </w:p>
    <w:p w14:paraId="26BE983D" w14:textId="77777777" w:rsidR="001620C8" w:rsidRPr="001620C8" w:rsidRDefault="001620C8" w:rsidP="00300440">
      <w:pPr>
        <w:rPr>
          <w:b/>
          <w:bCs/>
          <w:color w:val="000000" w:themeColor="text1"/>
          <w:sz w:val="32"/>
          <w:szCs w:val="32"/>
        </w:rPr>
      </w:pPr>
    </w:p>
    <w:p w14:paraId="1BDFFD84" w14:textId="556F37DA" w:rsidR="000F3191" w:rsidRPr="001620C8" w:rsidRDefault="000F3191" w:rsidP="00300440">
      <w:pPr>
        <w:rPr>
          <w:b/>
          <w:bCs/>
          <w:color w:val="000000" w:themeColor="text1"/>
          <w:sz w:val="32"/>
          <w:szCs w:val="32"/>
        </w:rPr>
      </w:pPr>
      <w:r w:rsidRPr="001620C8">
        <w:rPr>
          <w:b/>
          <w:bCs/>
          <w:color w:val="000000" w:themeColor="text1"/>
          <w:sz w:val="32"/>
          <w:szCs w:val="32"/>
        </w:rPr>
        <w:t xml:space="preserve">10:50-11:40 – WYZWANIA W LUDZKIEJ RELACJI - TECHNIKA PSYCHOTERAPII Z </w:t>
      </w:r>
      <w:r w:rsidRPr="001620C8">
        <w:rPr>
          <w:b/>
          <w:bCs/>
          <w:color w:val="000000" w:themeColor="text1"/>
          <w:sz w:val="32"/>
          <w:szCs w:val="32"/>
        </w:rPr>
        <w:tab/>
        <w:t>PACJENTEM LECZONYM ONKOLOGICZNIE – mgr ANNA KOŁODZIEJSKA</w:t>
      </w:r>
    </w:p>
    <w:p w14:paraId="3C7C53A0" w14:textId="77777777" w:rsidR="001620C8" w:rsidRPr="001620C8" w:rsidRDefault="001620C8" w:rsidP="00300440">
      <w:pPr>
        <w:rPr>
          <w:b/>
          <w:bCs/>
          <w:color w:val="000000" w:themeColor="text1"/>
          <w:sz w:val="32"/>
          <w:szCs w:val="32"/>
        </w:rPr>
      </w:pPr>
    </w:p>
    <w:p w14:paraId="3AD563AD" w14:textId="78E3212A" w:rsidR="000F3191" w:rsidRPr="001620C8" w:rsidRDefault="000F3191" w:rsidP="00300440">
      <w:pPr>
        <w:rPr>
          <w:b/>
          <w:bCs/>
          <w:color w:val="000000" w:themeColor="text1"/>
          <w:sz w:val="32"/>
          <w:szCs w:val="32"/>
        </w:rPr>
      </w:pPr>
      <w:r w:rsidRPr="001620C8">
        <w:rPr>
          <w:b/>
          <w:bCs/>
          <w:color w:val="000000" w:themeColor="text1"/>
          <w:sz w:val="32"/>
          <w:szCs w:val="32"/>
        </w:rPr>
        <w:t xml:space="preserve">11:40-12:20 – SKUTECZNOŚĆ LECZENIA W ONKOLOGII – PODSTAWĄ JEST </w:t>
      </w:r>
      <w:r w:rsidRPr="001620C8">
        <w:rPr>
          <w:b/>
          <w:bCs/>
          <w:color w:val="000000" w:themeColor="text1"/>
          <w:sz w:val="32"/>
          <w:szCs w:val="32"/>
        </w:rPr>
        <w:tab/>
        <w:t>WCZESNE ROZPOZNANIE CHOROBY – lek. Med. ZBIGNIEW DRUKAŁA</w:t>
      </w:r>
    </w:p>
    <w:p w14:paraId="21EE313C" w14:textId="77777777" w:rsidR="001620C8" w:rsidRPr="001620C8" w:rsidRDefault="001620C8" w:rsidP="00300440">
      <w:pPr>
        <w:rPr>
          <w:b/>
          <w:bCs/>
          <w:color w:val="000000" w:themeColor="text1"/>
          <w:sz w:val="32"/>
          <w:szCs w:val="32"/>
        </w:rPr>
      </w:pPr>
    </w:p>
    <w:p w14:paraId="5B0441B2" w14:textId="08A0F546" w:rsidR="000F3191" w:rsidRPr="001620C8" w:rsidRDefault="000F3191" w:rsidP="00300440">
      <w:pPr>
        <w:rPr>
          <w:b/>
          <w:bCs/>
          <w:color w:val="000000" w:themeColor="text1"/>
          <w:sz w:val="32"/>
          <w:szCs w:val="32"/>
        </w:rPr>
      </w:pPr>
      <w:r w:rsidRPr="001620C8">
        <w:rPr>
          <w:b/>
          <w:bCs/>
          <w:color w:val="000000" w:themeColor="text1"/>
          <w:sz w:val="32"/>
          <w:szCs w:val="32"/>
        </w:rPr>
        <w:t xml:space="preserve">12:20-13:00 – DICOM – dr n. m. BARTŁOMIEJ MASOJĆ </w:t>
      </w:r>
    </w:p>
    <w:p w14:paraId="38504B04" w14:textId="77777777" w:rsidR="001620C8" w:rsidRPr="001620C8" w:rsidRDefault="001620C8" w:rsidP="00300440">
      <w:pPr>
        <w:rPr>
          <w:b/>
          <w:bCs/>
          <w:color w:val="000000" w:themeColor="text1"/>
          <w:sz w:val="32"/>
          <w:szCs w:val="32"/>
        </w:rPr>
      </w:pPr>
    </w:p>
    <w:p w14:paraId="12B9F154" w14:textId="655B11D4" w:rsidR="000F3191" w:rsidRPr="001620C8" w:rsidRDefault="000F3191" w:rsidP="00300440">
      <w:pPr>
        <w:rPr>
          <w:b/>
          <w:bCs/>
          <w:color w:val="000000" w:themeColor="text1"/>
          <w:sz w:val="32"/>
          <w:szCs w:val="32"/>
        </w:rPr>
      </w:pPr>
      <w:r w:rsidRPr="001620C8">
        <w:rPr>
          <w:b/>
          <w:bCs/>
          <w:color w:val="000000" w:themeColor="text1"/>
          <w:sz w:val="32"/>
          <w:szCs w:val="32"/>
        </w:rPr>
        <w:t>13:00-13:</w:t>
      </w:r>
      <w:r w:rsidR="006E6C37">
        <w:rPr>
          <w:b/>
          <w:bCs/>
          <w:color w:val="000000" w:themeColor="text1"/>
          <w:sz w:val="32"/>
          <w:szCs w:val="32"/>
        </w:rPr>
        <w:t>30</w:t>
      </w:r>
      <w:r w:rsidRPr="001620C8">
        <w:rPr>
          <w:b/>
          <w:bCs/>
          <w:color w:val="000000" w:themeColor="text1"/>
          <w:sz w:val="32"/>
          <w:szCs w:val="32"/>
        </w:rPr>
        <w:t xml:space="preserve"> –</w:t>
      </w:r>
      <w:r w:rsidR="006E6C37">
        <w:rPr>
          <w:b/>
          <w:bCs/>
          <w:color w:val="000000" w:themeColor="text1"/>
          <w:sz w:val="32"/>
          <w:szCs w:val="32"/>
        </w:rPr>
        <w:t xml:space="preserve"> VARIAN</w:t>
      </w:r>
      <w:r w:rsidRPr="001620C8">
        <w:rPr>
          <w:b/>
          <w:bCs/>
          <w:color w:val="000000" w:themeColor="text1"/>
          <w:sz w:val="32"/>
          <w:szCs w:val="32"/>
        </w:rPr>
        <w:t xml:space="preserve"> </w:t>
      </w:r>
    </w:p>
    <w:p w14:paraId="7E756640" w14:textId="77777777" w:rsidR="001620C8" w:rsidRPr="001620C8" w:rsidRDefault="001620C8" w:rsidP="00300440">
      <w:pPr>
        <w:rPr>
          <w:b/>
          <w:bCs/>
          <w:color w:val="000000" w:themeColor="text1"/>
          <w:sz w:val="32"/>
          <w:szCs w:val="32"/>
        </w:rPr>
      </w:pPr>
    </w:p>
    <w:p w14:paraId="0EB3354D" w14:textId="29ADECCA" w:rsidR="000F3191" w:rsidRPr="001620C8" w:rsidRDefault="000F3191" w:rsidP="00300440">
      <w:pPr>
        <w:rPr>
          <w:b/>
          <w:bCs/>
          <w:color w:val="000000" w:themeColor="text1"/>
          <w:sz w:val="32"/>
          <w:szCs w:val="32"/>
        </w:rPr>
      </w:pPr>
      <w:r w:rsidRPr="001620C8">
        <w:rPr>
          <w:b/>
          <w:bCs/>
          <w:color w:val="000000" w:themeColor="text1"/>
          <w:sz w:val="32"/>
          <w:szCs w:val="32"/>
        </w:rPr>
        <w:t>13:</w:t>
      </w:r>
      <w:r w:rsidR="006E6C37">
        <w:rPr>
          <w:b/>
          <w:bCs/>
          <w:color w:val="000000" w:themeColor="text1"/>
          <w:sz w:val="32"/>
          <w:szCs w:val="32"/>
        </w:rPr>
        <w:t>30</w:t>
      </w:r>
      <w:r w:rsidRPr="001620C8">
        <w:rPr>
          <w:b/>
          <w:bCs/>
          <w:color w:val="000000" w:themeColor="text1"/>
          <w:sz w:val="32"/>
          <w:szCs w:val="32"/>
        </w:rPr>
        <w:t xml:space="preserve">-13:45 – </w:t>
      </w:r>
      <w:r w:rsidR="006E6C37">
        <w:rPr>
          <w:b/>
          <w:bCs/>
          <w:color w:val="000000" w:themeColor="text1"/>
          <w:sz w:val="32"/>
          <w:szCs w:val="32"/>
        </w:rPr>
        <w:t>PRZERWA KAWOWA</w:t>
      </w:r>
      <w:r w:rsidRPr="001620C8">
        <w:rPr>
          <w:b/>
          <w:bCs/>
          <w:color w:val="000000" w:themeColor="text1"/>
          <w:sz w:val="32"/>
          <w:szCs w:val="32"/>
        </w:rPr>
        <w:t xml:space="preserve"> </w:t>
      </w:r>
    </w:p>
    <w:p w14:paraId="5BF6335F" w14:textId="77777777" w:rsidR="001620C8" w:rsidRPr="001620C8" w:rsidRDefault="001620C8" w:rsidP="00300440">
      <w:pPr>
        <w:rPr>
          <w:b/>
          <w:bCs/>
          <w:color w:val="000000" w:themeColor="text1"/>
          <w:sz w:val="32"/>
          <w:szCs w:val="32"/>
        </w:rPr>
      </w:pPr>
    </w:p>
    <w:p w14:paraId="25E07AA2" w14:textId="78E09D0F" w:rsidR="000F3191" w:rsidRPr="001620C8" w:rsidRDefault="000F3191" w:rsidP="00300440">
      <w:pPr>
        <w:rPr>
          <w:b/>
          <w:bCs/>
          <w:color w:val="000000" w:themeColor="text1"/>
          <w:sz w:val="32"/>
          <w:szCs w:val="32"/>
        </w:rPr>
      </w:pPr>
      <w:r w:rsidRPr="001620C8">
        <w:rPr>
          <w:b/>
          <w:bCs/>
          <w:color w:val="000000" w:themeColor="text1"/>
          <w:sz w:val="32"/>
          <w:szCs w:val="32"/>
        </w:rPr>
        <w:t xml:space="preserve">13:45-14:15 – HEATH – TECHNOLOGIE </w:t>
      </w:r>
    </w:p>
    <w:p w14:paraId="7F5549EA" w14:textId="77777777" w:rsidR="001620C8" w:rsidRPr="001620C8" w:rsidRDefault="001620C8" w:rsidP="00300440">
      <w:pPr>
        <w:rPr>
          <w:b/>
          <w:bCs/>
          <w:color w:val="000000" w:themeColor="text1"/>
          <w:sz w:val="32"/>
          <w:szCs w:val="32"/>
        </w:rPr>
      </w:pPr>
    </w:p>
    <w:p w14:paraId="15C0E222" w14:textId="0F1DA526" w:rsidR="000F3191" w:rsidRPr="001620C8" w:rsidRDefault="000F3191" w:rsidP="00300440">
      <w:pPr>
        <w:rPr>
          <w:b/>
          <w:bCs/>
          <w:color w:val="000000" w:themeColor="text1"/>
          <w:sz w:val="32"/>
          <w:szCs w:val="32"/>
        </w:rPr>
      </w:pPr>
      <w:r w:rsidRPr="001620C8">
        <w:rPr>
          <w:b/>
          <w:bCs/>
          <w:color w:val="000000" w:themeColor="text1"/>
          <w:sz w:val="32"/>
          <w:szCs w:val="32"/>
        </w:rPr>
        <w:t xml:space="preserve">14:15-14:55 – BOLUSY 3D WYKORZYSTYWANE W RADIOTERAPI </w:t>
      </w:r>
    </w:p>
    <w:p w14:paraId="272F4268" w14:textId="56DB6898" w:rsidR="000F3191" w:rsidRPr="001620C8" w:rsidRDefault="000F3191" w:rsidP="00300440">
      <w:pPr>
        <w:rPr>
          <w:b/>
          <w:bCs/>
          <w:color w:val="000000" w:themeColor="text1"/>
          <w:sz w:val="32"/>
          <w:szCs w:val="32"/>
        </w:rPr>
      </w:pPr>
      <w:r w:rsidRPr="001620C8">
        <w:rPr>
          <w:b/>
          <w:bCs/>
          <w:color w:val="000000" w:themeColor="text1"/>
          <w:sz w:val="32"/>
          <w:szCs w:val="32"/>
        </w:rPr>
        <w:tab/>
      </w:r>
      <w:r w:rsidRPr="001620C8">
        <w:rPr>
          <w:b/>
          <w:bCs/>
          <w:color w:val="000000" w:themeColor="text1"/>
          <w:sz w:val="32"/>
          <w:szCs w:val="32"/>
        </w:rPr>
        <w:tab/>
      </w:r>
      <w:r w:rsidRPr="001620C8">
        <w:rPr>
          <w:b/>
          <w:bCs/>
          <w:color w:val="000000" w:themeColor="text1"/>
          <w:sz w:val="32"/>
          <w:szCs w:val="32"/>
        </w:rPr>
        <w:tab/>
      </w:r>
      <w:r w:rsidRPr="001620C8">
        <w:rPr>
          <w:b/>
          <w:bCs/>
          <w:color w:val="000000" w:themeColor="text1"/>
          <w:sz w:val="32"/>
          <w:szCs w:val="32"/>
        </w:rPr>
        <w:tab/>
        <w:t>mgr MAGDALENA ŁUKOWIAK</w:t>
      </w:r>
    </w:p>
    <w:p w14:paraId="04DE3386" w14:textId="77777777" w:rsidR="001620C8" w:rsidRPr="001620C8" w:rsidRDefault="001620C8" w:rsidP="00300440">
      <w:pPr>
        <w:rPr>
          <w:b/>
          <w:bCs/>
          <w:color w:val="000000" w:themeColor="text1"/>
          <w:sz w:val="32"/>
          <w:szCs w:val="32"/>
        </w:rPr>
      </w:pPr>
    </w:p>
    <w:p w14:paraId="3A48768C" w14:textId="5B6B596B" w:rsidR="000F3191" w:rsidRDefault="001620C8" w:rsidP="00300440">
      <w:pPr>
        <w:rPr>
          <w:b/>
          <w:bCs/>
          <w:color w:val="000000" w:themeColor="text1"/>
          <w:sz w:val="32"/>
          <w:szCs w:val="32"/>
        </w:rPr>
      </w:pPr>
      <w:r w:rsidRPr="001620C8">
        <w:rPr>
          <w:b/>
          <w:bCs/>
          <w:color w:val="000000" w:themeColor="text1"/>
          <w:sz w:val="32"/>
          <w:szCs w:val="32"/>
        </w:rPr>
        <w:t>16:00-18:00 – WARSZTATY W ODDZIALE RADIOTERAPII I ZAKŁADZIE FIZYKI (uczestnicy podzieleni na grupy z uwzględnieniem krótkiego poczęstunku)</w:t>
      </w:r>
    </w:p>
    <w:p w14:paraId="4052517C" w14:textId="77777777" w:rsidR="001620C8" w:rsidRPr="001620C8" w:rsidRDefault="001620C8" w:rsidP="00300440">
      <w:pPr>
        <w:rPr>
          <w:b/>
          <w:bCs/>
          <w:color w:val="000000" w:themeColor="text1"/>
          <w:sz w:val="32"/>
          <w:szCs w:val="32"/>
        </w:rPr>
      </w:pPr>
    </w:p>
    <w:p w14:paraId="44C63DB8" w14:textId="043A83B4" w:rsidR="001620C8" w:rsidRPr="001620C8" w:rsidRDefault="001620C8" w:rsidP="00300440">
      <w:pPr>
        <w:rPr>
          <w:b/>
          <w:bCs/>
          <w:color w:val="000000" w:themeColor="text1"/>
          <w:sz w:val="28"/>
          <w:szCs w:val="28"/>
        </w:rPr>
      </w:pPr>
    </w:p>
    <w:p w14:paraId="53DB4B49" w14:textId="1EE40085" w:rsidR="001620C8" w:rsidRPr="001620C8" w:rsidRDefault="001620C8" w:rsidP="00300440">
      <w:pPr>
        <w:rPr>
          <w:b/>
          <w:bCs/>
          <w:color w:val="000000" w:themeColor="text1"/>
          <w:sz w:val="28"/>
          <w:szCs w:val="28"/>
        </w:rPr>
      </w:pPr>
    </w:p>
    <w:p w14:paraId="7780DD8A" w14:textId="6E917FF2" w:rsidR="001620C8" w:rsidRDefault="001620C8" w:rsidP="001620C8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lastRenderedPageBreak/>
        <w:t xml:space="preserve">PIĄTEK </w:t>
      </w:r>
      <w:r w:rsidR="006E6C37">
        <w:rPr>
          <w:b/>
          <w:bCs/>
          <w:color w:val="000000" w:themeColor="text1"/>
          <w:sz w:val="36"/>
          <w:szCs w:val="36"/>
        </w:rPr>
        <w:t>13.05.2022r</w:t>
      </w:r>
      <w:r>
        <w:rPr>
          <w:b/>
          <w:bCs/>
          <w:color w:val="000000" w:themeColor="text1"/>
          <w:sz w:val="36"/>
          <w:szCs w:val="36"/>
        </w:rPr>
        <w:t>.</w:t>
      </w:r>
    </w:p>
    <w:p w14:paraId="26C3A824" w14:textId="3B162F17" w:rsidR="001620C8" w:rsidRDefault="001620C8" w:rsidP="001620C8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31CCA5C5" w14:textId="65A2BFB8" w:rsidR="001620C8" w:rsidRDefault="001620C8" w:rsidP="001620C8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10:00-10:40 – NAPROMIENIANIE NA GŁĘBOKIM WDECHU PACJENTEK Z </w:t>
      </w:r>
      <w:r>
        <w:rPr>
          <w:b/>
          <w:bCs/>
          <w:color w:val="000000" w:themeColor="text1"/>
          <w:sz w:val="32"/>
          <w:szCs w:val="32"/>
        </w:rPr>
        <w:tab/>
        <w:t>RAKIEM PIERSI LEWEJ. DOŚWIADCZENIA WŁASNE NA TLE LITERATURY</w:t>
      </w:r>
    </w:p>
    <w:p w14:paraId="23568479" w14:textId="2FA1D035" w:rsidR="001620C8" w:rsidRPr="006E6C37" w:rsidRDefault="001620C8" w:rsidP="001620C8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 w:rsidRPr="006E6C37">
        <w:rPr>
          <w:b/>
          <w:bCs/>
          <w:color w:val="000000" w:themeColor="text1"/>
          <w:sz w:val="32"/>
          <w:szCs w:val="32"/>
        </w:rPr>
        <w:t>dr n. m. MICHAŁ FALCO</w:t>
      </w:r>
    </w:p>
    <w:p w14:paraId="7684A15F" w14:textId="77777777" w:rsidR="00DB6A1D" w:rsidRDefault="00DB6A1D" w:rsidP="001620C8">
      <w:pPr>
        <w:rPr>
          <w:b/>
          <w:bCs/>
          <w:color w:val="000000" w:themeColor="text1"/>
          <w:sz w:val="32"/>
          <w:szCs w:val="32"/>
        </w:rPr>
      </w:pPr>
    </w:p>
    <w:p w14:paraId="6DBD5D57" w14:textId="4822B4F3" w:rsidR="001620C8" w:rsidRDefault="001620C8" w:rsidP="001620C8">
      <w:pPr>
        <w:rPr>
          <w:b/>
          <w:bCs/>
          <w:color w:val="000000" w:themeColor="text1"/>
          <w:sz w:val="32"/>
          <w:szCs w:val="32"/>
        </w:rPr>
      </w:pPr>
      <w:r w:rsidRPr="001620C8">
        <w:rPr>
          <w:b/>
          <w:bCs/>
          <w:color w:val="000000" w:themeColor="text1"/>
          <w:sz w:val="32"/>
          <w:szCs w:val="32"/>
        </w:rPr>
        <w:t xml:space="preserve">10:40-11:15 – PORÓWNANIE ROZKŁADÓW DAWKI POMIĘDZY </w:t>
      </w:r>
      <w:r>
        <w:rPr>
          <w:b/>
          <w:bCs/>
          <w:color w:val="000000" w:themeColor="text1"/>
          <w:sz w:val="32"/>
          <w:szCs w:val="32"/>
        </w:rPr>
        <w:tab/>
      </w:r>
      <w:r w:rsidRPr="001620C8">
        <w:rPr>
          <w:b/>
          <w:bCs/>
          <w:color w:val="000000" w:themeColor="text1"/>
          <w:sz w:val="32"/>
          <w:szCs w:val="32"/>
        </w:rPr>
        <w:t>A</w:t>
      </w:r>
      <w:r>
        <w:rPr>
          <w:b/>
          <w:bCs/>
          <w:color w:val="000000" w:themeColor="text1"/>
          <w:sz w:val="32"/>
          <w:szCs w:val="32"/>
        </w:rPr>
        <w:t xml:space="preserve">KCELERATORAMI HALCYON I TRUE </w:t>
      </w:r>
      <w:proofErr w:type="gramStart"/>
      <w:r>
        <w:rPr>
          <w:b/>
          <w:bCs/>
          <w:color w:val="000000" w:themeColor="text1"/>
          <w:sz w:val="32"/>
          <w:szCs w:val="32"/>
        </w:rPr>
        <w:t>BEAM  W</w:t>
      </w:r>
      <w:proofErr w:type="gramEnd"/>
      <w:r>
        <w:rPr>
          <w:b/>
          <w:bCs/>
          <w:color w:val="000000" w:themeColor="text1"/>
          <w:sz w:val="32"/>
          <w:szCs w:val="32"/>
        </w:rPr>
        <w:t xml:space="preserve"> WYBRANYM PRZYPADKU </w:t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  <w:t>KLINICZNYM – mgr WIOLETTA KORYCKA</w:t>
      </w:r>
    </w:p>
    <w:p w14:paraId="13BB7846" w14:textId="77777777" w:rsidR="00DB6A1D" w:rsidRDefault="00DB6A1D" w:rsidP="001620C8">
      <w:pPr>
        <w:rPr>
          <w:b/>
          <w:bCs/>
          <w:color w:val="000000" w:themeColor="text1"/>
          <w:sz w:val="32"/>
          <w:szCs w:val="32"/>
        </w:rPr>
      </w:pPr>
    </w:p>
    <w:p w14:paraId="3EF47736" w14:textId="592FA435" w:rsidR="001620C8" w:rsidRDefault="001620C8" w:rsidP="001620C8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11:15-11:25 – PPRZERWA KAWOWA</w:t>
      </w:r>
    </w:p>
    <w:p w14:paraId="5079E9FB" w14:textId="77777777" w:rsidR="00DB6A1D" w:rsidRDefault="00DB6A1D" w:rsidP="001620C8">
      <w:pPr>
        <w:rPr>
          <w:b/>
          <w:bCs/>
          <w:color w:val="000000" w:themeColor="text1"/>
          <w:sz w:val="32"/>
          <w:szCs w:val="32"/>
        </w:rPr>
      </w:pPr>
    </w:p>
    <w:p w14:paraId="644DB902" w14:textId="1A01C1F1" w:rsidR="001620C8" w:rsidRDefault="001620C8" w:rsidP="001620C8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11:25-12:00 – PIELĘGNACJA ODCZYNÓW POPROMIENNYCH –</w:t>
      </w:r>
    </w:p>
    <w:p w14:paraId="07A1DE04" w14:textId="0F7154D4" w:rsidR="001620C8" w:rsidRPr="001620C8" w:rsidRDefault="001620C8" w:rsidP="001620C8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  <w:t xml:space="preserve"> mgr DANUTA WASZCZENIUK</w:t>
      </w:r>
    </w:p>
    <w:p w14:paraId="01AA4547" w14:textId="77777777" w:rsidR="00DB6A1D" w:rsidRDefault="00DB6A1D" w:rsidP="001620C8">
      <w:pPr>
        <w:rPr>
          <w:b/>
          <w:bCs/>
          <w:color w:val="000000" w:themeColor="text1"/>
          <w:sz w:val="32"/>
          <w:szCs w:val="32"/>
        </w:rPr>
      </w:pPr>
    </w:p>
    <w:p w14:paraId="043A1C38" w14:textId="54F5163B" w:rsidR="00DB6A1D" w:rsidRDefault="001620C8" w:rsidP="001620C8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12:00-12:40 – RADIOTERAPIA CHŁONIAKÓW SKÓR</w:t>
      </w:r>
      <w:r w:rsidR="002668E2">
        <w:rPr>
          <w:b/>
          <w:bCs/>
          <w:color w:val="000000" w:themeColor="text1"/>
          <w:sz w:val="32"/>
          <w:szCs w:val="32"/>
        </w:rPr>
        <w:t>Y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="00DB6A1D">
        <w:rPr>
          <w:b/>
          <w:bCs/>
          <w:color w:val="000000" w:themeColor="text1"/>
          <w:sz w:val="32"/>
          <w:szCs w:val="32"/>
        </w:rPr>
        <w:t xml:space="preserve">– </w:t>
      </w:r>
    </w:p>
    <w:p w14:paraId="0B7ADAEC" w14:textId="1A7492EB" w:rsidR="001620C8" w:rsidRDefault="00DB6A1D" w:rsidP="001620C8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  <w:t>dr n. m. ALINA JAREMA</w:t>
      </w:r>
    </w:p>
    <w:p w14:paraId="6919E55B" w14:textId="5962A8E7" w:rsidR="00DB6A1D" w:rsidRDefault="002668E2" w:rsidP="001620C8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</w:t>
      </w:r>
    </w:p>
    <w:p w14:paraId="05350CD4" w14:textId="7C306EDC" w:rsidR="00DB6A1D" w:rsidRDefault="00DB6A1D" w:rsidP="001620C8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12:40-13:10 – PREZENTACJA FIRMY STANLEY </w:t>
      </w:r>
    </w:p>
    <w:p w14:paraId="656A6AE0" w14:textId="77777777" w:rsidR="00DB6A1D" w:rsidRDefault="00DB6A1D" w:rsidP="001620C8">
      <w:pPr>
        <w:rPr>
          <w:b/>
          <w:bCs/>
          <w:color w:val="000000" w:themeColor="text1"/>
          <w:sz w:val="32"/>
          <w:szCs w:val="32"/>
        </w:rPr>
      </w:pPr>
    </w:p>
    <w:p w14:paraId="22D210DE" w14:textId="2180CDF8" w:rsidR="00DB6A1D" w:rsidRDefault="00DB6A1D" w:rsidP="001620C8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13:10-13:25 – PRZERTWA KAWOWA </w:t>
      </w:r>
    </w:p>
    <w:p w14:paraId="25B467E1" w14:textId="77777777" w:rsidR="00DB6A1D" w:rsidRDefault="00DB6A1D" w:rsidP="001620C8">
      <w:pPr>
        <w:rPr>
          <w:b/>
          <w:bCs/>
          <w:color w:val="000000" w:themeColor="text1"/>
          <w:sz w:val="32"/>
          <w:szCs w:val="32"/>
        </w:rPr>
      </w:pPr>
    </w:p>
    <w:p w14:paraId="047DB6E5" w14:textId="77777777" w:rsidR="00DB6A1D" w:rsidRDefault="00DB6A1D" w:rsidP="001620C8">
      <w:pPr>
        <w:rPr>
          <w:b/>
          <w:bCs/>
          <w:color w:val="000000" w:themeColor="text1"/>
          <w:sz w:val="32"/>
          <w:szCs w:val="32"/>
        </w:rPr>
      </w:pPr>
    </w:p>
    <w:p w14:paraId="44F006A4" w14:textId="1501E368" w:rsidR="00DB6A1D" w:rsidRDefault="00DB6A1D" w:rsidP="001620C8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13:25-14:05 – DO CZEGO STOSUJEMY ELEKTRONY? -  </w:t>
      </w:r>
    </w:p>
    <w:p w14:paraId="693364BA" w14:textId="185EF558" w:rsidR="00DB6A1D" w:rsidRDefault="00DB6A1D" w:rsidP="001620C8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  <w:t xml:space="preserve"> mgr MAREK BOEHLKE</w:t>
      </w:r>
    </w:p>
    <w:p w14:paraId="165D865D" w14:textId="77777777" w:rsidR="00DB6A1D" w:rsidRDefault="00DB6A1D" w:rsidP="00DB6A1D">
      <w:pPr>
        <w:rPr>
          <w:b/>
          <w:bCs/>
          <w:color w:val="000000" w:themeColor="text1"/>
          <w:sz w:val="32"/>
          <w:szCs w:val="32"/>
        </w:rPr>
      </w:pPr>
    </w:p>
    <w:p w14:paraId="542CB046" w14:textId="65DE25D0" w:rsidR="00DB6A1D" w:rsidRDefault="00DB6A1D" w:rsidP="00DB6A1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14:05-14:45 – PARAMETRY BRAMKOWANIA ODDECHOWEGO - </w:t>
      </w:r>
    </w:p>
    <w:p w14:paraId="061DAD2C" w14:textId="60D91E07" w:rsidR="00DB6A1D" w:rsidRDefault="00DB6A1D" w:rsidP="00DB6A1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  <w:t xml:space="preserve">  mgr MAREK BOEHLKE</w:t>
      </w:r>
    </w:p>
    <w:p w14:paraId="0461EC61" w14:textId="3BB6060D" w:rsidR="00DB6A1D" w:rsidRDefault="00DB6A1D" w:rsidP="00DB6A1D">
      <w:pPr>
        <w:rPr>
          <w:b/>
          <w:bCs/>
          <w:color w:val="000000" w:themeColor="text1"/>
          <w:sz w:val="32"/>
          <w:szCs w:val="32"/>
        </w:rPr>
      </w:pPr>
    </w:p>
    <w:p w14:paraId="5112FF22" w14:textId="74272AB1" w:rsidR="00DB6A1D" w:rsidRDefault="00DB6A1D" w:rsidP="00DB6A1D">
      <w:pPr>
        <w:rPr>
          <w:b/>
          <w:bCs/>
          <w:color w:val="000000" w:themeColor="text1"/>
          <w:sz w:val="32"/>
          <w:szCs w:val="32"/>
        </w:rPr>
      </w:pPr>
    </w:p>
    <w:p w14:paraId="1D9DC91B" w14:textId="5BDCF621" w:rsidR="00DB6A1D" w:rsidRPr="00DB6A1D" w:rsidRDefault="00DB6A1D" w:rsidP="00DB6A1D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3DCA36A2" w14:textId="78DC00A3" w:rsidR="00DB6A1D" w:rsidRDefault="00DB6A1D" w:rsidP="00DB6A1D">
      <w:pPr>
        <w:jc w:val="center"/>
        <w:rPr>
          <w:b/>
          <w:bCs/>
          <w:color w:val="000000" w:themeColor="text1"/>
          <w:sz w:val="36"/>
          <w:szCs w:val="36"/>
        </w:rPr>
      </w:pPr>
      <w:r w:rsidRPr="00DB6A1D">
        <w:rPr>
          <w:b/>
          <w:bCs/>
          <w:color w:val="000000" w:themeColor="text1"/>
          <w:sz w:val="36"/>
          <w:szCs w:val="36"/>
        </w:rPr>
        <w:t>SOBOTA</w:t>
      </w:r>
      <w:r>
        <w:rPr>
          <w:b/>
          <w:bCs/>
          <w:color w:val="000000" w:themeColor="text1"/>
          <w:sz w:val="36"/>
          <w:szCs w:val="36"/>
        </w:rPr>
        <w:t xml:space="preserve"> </w:t>
      </w:r>
      <w:r w:rsidR="006E6C37">
        <w:rPr>
          <w:b/>
          <w:bCs/>
          <w:color w:val="000000" w:themeColor="text1"/>
          <w:sz w:val="36"/>
          <w:szCs w:val="36"/>
        </w:rPr>
        <w:t>14.05.2022r</w:t>
      </w:r>
      <w:r>
        <w:rPr>
          <w:b/>
          <w:bCs/>
          <w:color w:val="000000" w:themeColor="text1"/>
          <w:sz w:val="36"/>
          <w:szCs w:val="36"/>
        </w:rPr>
        <w:t>.</w:t>
      </w:r>
    </w:p>
    <w:p w14:paraId="7FE6BA7F" w14:textId="77777777" w:rsidR="002668E2" w:rsidRDefault="002668E2" w:rsidP="00DB6A1D">
      <w:pPr>
        <w:rPr>
          <w:b/>
          <w:bCs/>
          <w:color w:val="000000" w:themeColor="text1"/>
          <w:sz w:val="32"/>
          <w:szCs w:val="32"/>
        </w:rPr>
      </w:pPr>
    </w:p>
    <w:p w14:paraId="488DED54" w14:textId="499CE8EE" w:rsidR="00DB6A1D" w:rsidRDefault="002668E2" w:rsidP="00DB6A1D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10:00 – PODSUMOWANIE SZKOLENIA – ROZDANIE CERTYFIKATÓW </w:t>
      </w:r>
    </w:p>
    <w:p w14:paraId="4D6E6D93" w14:textId="23A0D931" w:rsidR="00DB6A1D" w:rsidRDefault="00DB6A1D" w:rsidP="00DB6A1D">
      <w:pPr>
        <w:rPr>
          <w:b/>
          <w:bCs/>
          <w:color w:val="000000" w:themeColor="text1"/>
          <w:sz w:val="32"/>
          <w:szCs w:val="32"/>
        </w:rPr>
      </w:pPr>
    </w:p>
    <w:p w14:paraId="6CB8E166" w14:textId="0BABF387" w:rsidR="002668E2" w:rsidRDefault="002668E2" w:rsidP="00DB6A1D">
      <w:pPr>
        <w:rPr>
          <w:b/>
          <w:bCs/>
          <w:color w:val="000000" w:themeColor="text1"/>
          <w:sz w:val="32"/>
          <w:szCs w:val="32"/>
        </w:rPr>
      </w:pPr>
    </w:p>
    <w:p w14:paraId="0C948C07" w14:textId="77777777" w:rsidR="002668E2" w:rsidRPr="00DB6A1D" w:rsidRDefault="002668E2" w:rsidP="00DB6A1D">
      <w:pPr>
        <w:rPr>
          <w:b/>
          <w:bCs/>
          <w:color w:val="000000" w:themeColor="text1"/>
          <w:sz w:val="32"/>
          <w:szCs w:val="32"/>
        </w:rPr>
      </w:pPr>
    </w:p>
    <w:sectPr w:rsidR="002668E2" w:rsidRPr="00DB6A1D" w:rsidSect="0030044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8C88" w14:textId="77777777" w:rsidR="005029E1" w:rsidRDefault="005029E1" w:rsidP="001F6875">
      <w:r>
        <w:separator/>
      </w:r>
    </w:p>
  </w:endnote>
  <w:endnote w:type="continuationSeparator" w:id="0">
    <w:p w14:paraId="7354798D" w14:textId="77777777" w:rsidR="005029E1" w:rsidRDefault="005029E1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D7AD" w14:textId="77777777" w:rsidR="005029E1" w:rsidRDefault="005029E1" w:rsidP="001F6875">
      <w:r>
        <w:separator/>
      </w:r>
    </w:p>
  </w:footnote>
  <w:footnote w:type="continuationSeparator" w:id="0">
    <w:p w14:paraId="5A669365" w14:textId="77777777" w:rsidR="005029E1" w:rsidRDefault="005029E1" w:rsidP="001F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5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40"/>
    <w:rsid w:val="000F3191"/>
    <w:rsid w:val="001620C8"/>
    <w:rsid w:val="001D03F6"/>
    <w:rsid w:val="001F6875"/>
    <w:rsid w:val="002668E2"/>
    <w:rsid w:val="00300440"/>
    <w:rsid w:val="004E108E"/>
    <w:rsid w:val="005029E1"/>
    <w:rsid w:val="00645252"/>
    <w:rsid w:val="006D3D74"/>
    <w:rsid w:val="006E6C37"/>
    <w:rsid w:val="007E1B0F"/>
    <w:rsid w:val="007F07CE"/>
    <w:rsid w:val="0083569A"/>
    <w:rsid w:val="00856F4C"/>
    <w:rsid w:val="00A9204E"/>
    <w:rsid w:val="00B35BA9"/>
    <w:rsid w:val="00B3714A"/>
    <w:rsid w:val="00CA530A"/>
    <w:rsid w:val="00DB6A1D"/>
    <w:rsid w:val="00F5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FA3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styleId="Wzmianka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styleId="Hasz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styleId="Inteligentnyhi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AppData\Local\Microsoft\Office\16.0\DTS\pl-PL%7bE6F8EA8F-5BC9-4FA5-A674-2EEB7499DD19%7d\%7bDC41782E-0C9B-4C6C-969A-AC3BB3AB56F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D6C53AC-3BF9-4E3D-BA5F-0D8A2F2E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{DC41782E-0C9B-4C6C-969A-AC3BB3AB56F6}tf02786999_win32</Template>
  <TotalTime>0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2022-03-02T09:36:00Z</dcterms:created>
  <dcterms:modified xsi:type="dcterms:W3CDTF">2022-03-02T09:36:00Z</dcterms:modified>
</cp:coreProperties>
</file>